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1B" w:rsidRPr="00090C59" w:rsidRDefault="00090C59" w:rsidP="00090C59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C59">
        <w:rPr>
          <w:rFonts w:ascii="Times New Roman" w:hAnsi="Times New Roman" w:cs="Times New Roman"/>
          <w:sz w:val="24"/>
          <w:szCs w:val="24"/>
        </w:rPr>
        <w:t>KIŠNI RAZGOVOR</w:t>
      </w:r>
    </w:p>
    <w:p w:rsidR="00090C59" w:rsidRPr="00090C59" w:rsidRDefault="00090C59" w:rsidP="00090C59">
      <w:pPr>
        <w:rPr>
          <w:rFonts w:ascii="Times New Roman" w:hAnsi="Times New Roman" w:cs="Times New Roman"/>
          <w:sz w:val="24"/>
          <w:szCs w:val="24"/>
        </w:rPr>
      </w:pPr>
      <w:r w:rsidRPr="00090C59">
        <w:rPr>
          <w:rFonts w:ascii="Times New Roman" w:hAnsi="Times New Roman" w:cs="Times New Roman"/>
          <w:sz w:val="24"/>
          <w:szCs w:val="24"/>
        </w:rPr>
        <w:t>Pčela: Pužiću, pužiću,</w:t>
      </w:r>
    </w:p>
    <w:p w:rsidR="00090C59" w:rsidRPr="00090C59" w:rsidRDefault="00090C59" w:rsidP="00090C59">
      <w:pPr>
        <w:rPr>
          <w:rFonts w:ascii="Times New Roman" w:hAnsi="Times New Roman" w:cs="Times New Roman"/>
          <w:sz w:val="24"/>
          <w:szCs w:val="24"/>
        </w:rPr>
      </w:pPr>
      <w:r w:rsidRPr="00090C59">
        <w:rPr>
          <w:rFonts w:ascii="Times New Roman" w:hAnsi="Times New Roman" w:cs="Times New Roman"/>
          <w:sz w:val="24"/>
          <w:szCs w:val="24"/>
        </w:rPr>
        <w:t xml:space="preserve">           Moraš brže ići</w:t>
      </w:r>
    </w:p>
    <w:p w:rsidR="00090C59" w:rsidRPr="00090C59" w:rsidRDefault="00090C59" w:rsidP="00090C59">
      <w:pPr>
        <w:rPr>
          <w:rFonts w:ascii="Times New Roman" w:hAnsi="Times New Roman" w:cs="Times New Roman"/>
          <w:sz w:val="24"/>
          <w:szCs w:val="24"/>
        </w:rPr>
      </w:pPr>
      <w:r w:rsidRPr="00090C59">
        <w:rPr>
          <w:rFonts w:ascii="Times New Roman" w:hAnsi="Times New Roman" w:cs="Times New Roman"/>
          <w:sz w:val="24"/>
          <w:szCs w:val="24"/>
        </w:rPr>
        <w:t xml:space="preserve">          ako želiš mravu</w:t>
      </w:r>
    </w:p>
    <w:p w:rsidR="00090C59" w:rsidRDefault="00090C59" w:rsidP="00090C59">
      <w:pPr>
        <w:rPr>
          <w:rFonts w:ascii="Times New Roman" w:hAnsi="Times New Roman" w:cs="Times New Roman"/>
          <w:sz w:val="24"/>
          <w:szCs w:val="24"/>
        </w:rPr>
      </w:pPr>
      <w:r w:rsidRPr="00090C59">
        <w:rPr>
          <w:rFonts w:ascii="Times New Roman" w:hAnsi="Times New Roman" w:cs="Times New Roman"/>
          <w:sz w:val="24"/>
          <w:szCs w:val="24"/>
        </w:rPr>
        <w:t xml:space="preserve">          Na rođendan stići</w:t>
      </w:r>
    </w:p>
    <w:p w:rsidR="00090C59" w:rsidRDefault="00090C59" w:rsidP="00090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Pužić: Žurim, žurim</w:t>
      </w:r>
    </w:p>
    <w:p w:rsidR="00090C59" w:rsidRDefault="00090C59" w:rsidP="00090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pčelice mila.</w:t>
      </w:r>
    </w:p>
    <w:p w:rsidR="00090C59" w:rsidRDefault="00090C59" w:rsidP="00090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Eh, da su mi </w:t>
      </w:r>
    </w:p>
    <w:p w:rsidR="00090C59" w:rsidRDefault="00090C59" w:rsidP="00090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Tvoja laka krila.</w:t>
      </w:r>
    </w:p>
    <w:p w:rsidR="004172BC" w:rsidRDefault="004172BC" w:rsidP="00090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Pčela: Gle!</w:t>
      </w:r>
    </w:p>
    <w:p w:rsidR="004172BC" w:rsidRDefault="004172BC" w:rsidP="00090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Kiša je počela liti.</w:t>
      </w:r>
    </w:p>
    <w:p w:rsidR="00825D57" w:rsidRDefault="00825D57" w:rsidP="00090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Pužić: Ja ću svoju kućicu sakriti.</w:t>
      </w:r>
    </w:p>
    <w:p w:rsidR="00825D57" w:rsidRDefault="00825D57" w:rsidP="00090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Pčela: A ja sam već mokra</w:t>
      </w:r>
    </w:p>
    <w:p w:rsidR="00825D57" w:rsidRDefault="00825D57" w:rsidP="00090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jer stvarno pada.</w:t>
      </w:r>
    </w:p>
    <w:p w:rsidR="00056593" w:rsidRDefault="00825D57" w:rsidP="00090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Eh, da mi je tvoja kućica sada.</w:t>
      </w:r>
    </w:p>
    <w:p w:rsidR="00056593" w:rsidRDefault="00056593" w:rsidP="00090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Jadranka Čunčić </w:t>
      </w:r>
      <w:r w:rsidR="00190F7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Bandov</w:t>
      </w:r>
    </w:p>
    <w:p w:rsidR="00190F78" w:rsidRDefault="00190F78" w:rsidP="00090C59">
      <w:pPr>
        <w:rPr>
          <w:rFonts w:ascii="Times New Roman" w:hAnsi="Times New Roman" w:cs="Times New Roman"/>
          <w:sz w:val="24"/>
          <w:szCs w:val="24"/>
        </w:rPr>
      </w:pPr>
    </w:p>
    <w:p w:rsidR="00190F78" w:rsidRDefault="00190F78" w:rsidP="00090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ODGOVORI NA PITANJA!</w:t>
      </w:r>
    </w:p>
    <w:p w:rsidR="00190F78" w:rsidRDefault="00190F78" w:rsidP="00190F78">
      <w:pPr>
        <w:pStyle w:val="ListParagraph"/>
        <w:numPr>
          <w:ilvl w:val="0"/>
          <w:numId w:val="10"/>
        </w:numPr>
      </w:pPr>
      <w:r>
        <w:t>Kamo se uputio pužić?</w:t>
      </w:r>
    </w:p>
    <w:p w:rsidR="00190F78" w:rsidRDefault="00190F78" w:rsidP="00190F78">
      <w:pPr>
        <w:pStyle w:val="ListParagraph"/>
      </w:pPr>
    </w:p>
    <w:p w:rsidR="00190F78" w:rsidRDefault="00190F78" w:rsidP="00190F78">
      <w:r>
        <w:t>__________________________________________________________________________________</w:t>
      </w:r>
    </w:p>
    <w:p w:rsidR="00190F78" w:rsidRDefault="00190F78" w:rsidP="00190F78">
      <w:pPr>
        <w:pStyle w:val="ListParagraph"/>
        <w:numPr>
          <w:ilvl w:val="0"/>
          <w:numId w:val="10"/>
        </w:numPr>
      </w:pPr>
      <w:r>
        <w:t>Na što ga je upozorila pčela?</w:t>
      </w:r>
    </w:p>
    <w:p w:rsidR="00190F78" w:rsidRDefault="00190F78" w:rsidP="00190F78">
      <w:pPr>
        <w:pStyle w:val="ListParagraph"/>
      </w:pPr>
    </w:p>
    <w:p w:rsidR="00190F78" w:rsidRDefault="00190F78" w:rsidP="00190F78">
      <w:r>
        <w:t>_______________________________________________________________________________</w:t>
      </w:r>
    </w:p>
    <w:p w:rsidR="00190F78" w:rsidRDefault="00190F78" w:rsidP="00190F78">
      <w:pPr>
        <w:pStyle w:val="ListParagraph"/>
        <w:numPr>
          <w:ilvl w:val="0"/>
          <w:numId w:val="10"/>
        </w:numPr>
      </w:pPr>
      <w:r>
        <w:t>Zašto je pužić poželio krila?</w:t>
      </w:r>
    </w:p>
    <w:p w:rsidR="00190F78" w:rsidRDefault="00190F78" w:rsidP="00190F78">
      <w:pPr>
        <w:pStyle w:val="ListParagraph"/>
      </w:pPr>
    </w:p>
    <w:p w:rsidR="00190F78" w:rsidRDefault="00190F78" w:rsidP="00190F78">
      <w:r>
        <w:t>________________________________________________________________________________</w:t>
      </w:r>
    </w:p>
    <w:p w:rsidR="00190F78" w:rsidRDefault="00190F78" w:rsidP="00190F78">
      <w:pPr>
        <w:pStyle w:val="ListParagraph"/>
        <w:numPr>
          <w:ilvl w:val="0"/>
          <w:numId w:val="10"/>
        </w:numPr>
      </w:pPr>
      <w:r>
        <w:t>Što je poželjela pčela?</w:t>
      </w:r>
    </w:p>
    <w:p w:rsidR="00190F78" w:rsidRDefault="00190F78" w:rsidP="00190F78"/>
    <w:p w:rsidR="00190F78" w:rsidRDefault="00190F78" w:rsidP="00190F78">
      <w:r>
        <w:t>__________________________________________________________________________________</w:t>
      </w:r>
    </w:p>
    <w:sectPr w:rsidR="00190F78" w:rsidSect="001B2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2"/>
        <w:szCs w:val="32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2"/>
        <w:szCs w:val="32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5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2"/>
        <w:szCs w:val="32"/>
      </w:rPr>
    </w:lvl>
  </w:abstractNum>
  <w:abstractNum w:abstractNumId="7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8">
    <w:nsid w:val="249A5821"/>
    <w:multiLevelType w:val="hybridMultilevel"/>
    <w:tmpl w:val="434049E8"/>
    <w:lvl w:ilvl="0" w:tplc="633A2EF2">
      <w:start w:val="12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eastAsia="Times New Roman"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31B40822"/>
    <w:multiLevelType w:val="hybridMultilevel"/>
    <w:tmpl w:val="5B82F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D7EC3"/>
    <w:rsid w:val="00056593"/>
    <w:rsid w:val="00090C59"/>
    <w:rsid w:val="00190F78"/>
    <w:rsid w:val="001B28EE"/>
    <w:rsid w:val="004172BC"/>
    <w:rsid w:val="00825D57"/>
    <w:rsid w:val="00C36C1B"/>
    <w:rsid w:val="00C876E2"/>
    <w:rsid w:val="00CD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D7EC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2020-03-24T10:58:00Z</dcterms:created>
  <dcterms:modified xsi:type="dcterms:W3CDTF">2020-03-24T10:58:00Z</dcterms:modified>
</cp:coreProperties>
</file>