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C2" w:rsidRPr="00BB3EC2" w:rsidRDefault="00BB3EC2" w:rsidP="00BB3EC2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BB3EC2">
        <w:rPr>
          <w:rFonts w:ascii="Verdana" w:eastAsia="Times New Roman" w:hAnsi="Verdana" w:cs="Times New Roman"/>
          <w:color w:val="110070"/>
          <w:sz w:val="39"/>
        </w:rPr>
        <w:t>ŠTO JE SREĆA</w:t>
      </w:r>
    </w:p>
    <w:p w:rsidR="00BB3EC2" w:rsidRPr="00BB3EC2" w:rsidRDefault="00BB3EC2" w:rsidP="00BB3EC2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BB3EC2">
        <w:rPr>
          <w:rFonts w:ascii="Verdana" w:eastAsia="Times New Roman" w:hAnsi="Verdana" w:cs="Times New Roman"/>
          <w:color w:val="FF00FF"/>
          <w:sz w:val="20"/>
          <w:szCs w:val="20"/>
        </w:rPr>
        <w:t>TITO BILOPAVLOVIĆ</w:t>
      </w:r>
    </w:p>
    <w:p w:rsidR="00BB3EC2" w:rsidRDefault="00BB3EC2" w:rsidP="00BB3E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t>Je li sreća kao mlijeko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ili kao mamine papuče?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Ima li ona oči i nos?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Je li velika kao tatin kaput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ili mala kao dugme?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Ide li sreća na spavanje?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Siše li prst?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Bere li cvijeće?   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Čita li novine?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Može li se njome igrati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ili se jede žličicom?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Može li se nacrtati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 zna li kucati na vrata?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Je li sreća sunce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ili sam to ja,</w:t>
      </w:r>
      <w:r w:rsidRPr="00BB3EC2">
        <w:rPr>
          <w:rFonts w:ascii="Verdana" w:eastAsia="Times New Roman" w:hAnsi="Verdana" w:cs="Times New Roman"/>
          <w:color w:val="13036D"/>
          <w:sz w:val="20"/>
          <w:szCs w:val="20"/>
        </w:rPr>
        <w:br/>
        <w:t>kao što mama kaže?</w:t>
      </w:r>
    </w:p>
    <w:p w:rsidR="008B34DA" w:rsidRDefault="008B34DA" w:rsidP="00BB3E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8B34DA" w:rsidRDefault="008B34DA" w:rsidP="00BB3E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8B34DA" w:rsidRDefault="008B34DA" w:rsidP="008B34D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/>
          <w:color w:val="13036D"/>
          <w:sz w:val="20"/>
          <w:szCs w:val="20"/>
        </w:rPr>
      </w:pPr>
      <w:r>
        <w:rPr>
          <w:rFonts w:ascii="Verdana" w:eastAsia="Times New Roman" w:hAnsi="Verdana"/>
          <w:color w:val="13036D"/>
          <w:sz w:val="20"/>
          <w:szCs w:val="20"/>
        </w:rPr>
        <w:t>Napiši u 5 rečenica što je za tebe sreća!</w:t>
      </w:r>
    </w:p>
    <w:sectPr w:rsidR="008B34DA" w:rsidSect="004C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8">
    <w:nsid w:val="249A5821"/>
    <w:multiLevelType w:val="hybridMultilevel"/>
    <w:tmpl w:val="434049E8"/>
    <w:lvl w:ilvl="0" w:tplc="633A2EF2">
      <w:start w:val="12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0A52E08"/>
    <w:multiLevelType w:val="hybridMultilevel"/>
    <w:tmpl w:val="820EC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1B97"/>
    <w:rsid w:val="003F1B97"/>
    <w:rsid w:val="003F6A75"/>
    <w:rsid w:val="004C0E85"/>
    <w:rsid w:val="00784BC2"/>
    <w:rsid w:val="008B34DA"/>
    <w:rsid w:val="00BB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85"/>
  </w:style>
  <w:style w:type="paragraph" w:styleId="Heading2">
    <w:name w:val="heading 2"/>
    <w:basedOn w:val="Normal"/>
    <w:link w:val="Heading2Char"/>
    <w:uiPriority w:val="9"/>
    <w:qFormat/>
    <w:rsid w:val="00BB3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1B9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B3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BB3EC2"/>
  </w:style>
  <w:style w:type="paragraph" w:styleId="NormalWeb">
    <w:name w:val="Normal (Web)"/>
    <w:basedOn w:val="Normal"/>
    <w:uiPriority w:val="99"/>
    <w:semiHidden/>
    <w:unhideWhenUsed/>
    <w:rsid w:val="00BB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3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2020-03-23T15:25:00Z</dcterms:created>
  <dcterms:modified xsi:type="dcterms:W3CDTF">2020-03-23T15:31:00Z</dcterms:modified>
</cp:coreProperties>
</file>